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E8" w:rsidRDefault="00626CE8" w:rsidP="001D3AC0">
      <w:pPr>
        <w:ind w:left="142" w:firstLine="426"/>
        <w:rPr>
          <w:rFonts w:ascii="Times New Roman" w:hAnsi="Times New Roman" w:cs="Times New Roman"/>
          <w:sz w:val="24"/>
          <w:szCs w:val="24"/>
        </w:rPr>
      </w:pPr>
    </w:p>
    <w:p w:rsidR="00626CE8" w:rsidRDefault="00AA5ED3" w:rsidP="001D3AC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81.75pt" fillcolor="#06c" strokecolor="#9cf" strokeweight="1.5pt">
            <v:shadow on="t" color="#900"/>
            <v:textpath style="font-family:&quot;Impact&quot;;v-text-kern:t" trim="t" fitpath="t" string="Консультация для педагогов"/>
          </v:shape>
        </w:pict>
      </w:r>
    </w:p>
    <w:p w:rsidR="00626CE8" w:rsidRDefault="00626CE8" w:rsidP="001D3AC0">
      <w:pPr>
        <w:ind w:left="142" w:firstLine="426"/>
        <w:rPr>
          <w:rFonts w:ascii="Times New Roman" w:hAnsi="Times New Roman" w:cs="Times New Roman"/>
          <w:sz w:val="24"/>
          <w:szCs w:val="24"/>
        </w:rPr>
      </w:pPr>
    </w:p>
    <w:p w:rsidR="00626CE8" w:rsidRPr="006402E2" w:rsidRDefault="00626CE8" w:rsidP="00626CE8">
      <w:pPr>
        <w:ind w:left="142" w:firstLine="426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402E2">
        <w:rPr>
          <w:rFonts w:asciiTheme="majorHAnsi" w:hAnsiTheme="majorHAnsi" w:cs="Times New Roman"/>
          <w:b/>
          <w:sz w:val="44"/>
          <w:szCs w:val="44"/>
        </w:rPr>
        <w:t>По теме:</w:t>
      </w:r>
    </w:p>
    <w:p w:rsidR="00724AD1" w:rsidRPr="00724AD1" w:rsidRDefault="00626CE8" w:rsidP="00626CE8">
      <w:pPr>
        <w:jc w:val="center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«</w:t>
      </w:r>
      <w:r w:rsidR="00724AD1" w:rsidRPr="00724AD1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В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заимодействие ДОУ и семьи.</w:t>
      </w:r>
    </w:p>
    <w:p w:rsidR="00724AD1" w:rsidRDefault="00724AD1" w:rsidP="00626CE8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  <w:r w:rsidRPr="00724AD1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Профилактика жестокого обращения с ребёнком в семье</w:t>
      </w:r>
      <w:r w:rsidR="00626CE8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»</w:t>
      </w:r>
    </w:p>
    <w:p w:rsidR="00626CE8" w:rsidRDefault="00626CE8" w:rsidP="00626CE8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26CE8" w:rsidRPr="00626CE8" w:rsidRDefault="00626CE8" w:rsidP="00626CE8">
      <w:pPr>
        <w:shd w:val="clear" w:color="auto" w:fill="FFFFFF"/>
        <w:spacing w:before="75" w:after="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626CE8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Старший воспитатель</w:t>
      </w:r>
    </w:p>
    <w:p w:rsidR="00626CE8" w:rsidRPr="00626CE8" w:rsidRDefault="00626CE8" w:rsidP="00626CE8">
      <w:pPr>
        <w:shd w:val="clear" w:color="auto" w:fill="FFFFFF"/>
        <w:spacing w:before="75" w:after="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626CE8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МКДОУ детский сад «Елочка»</w:t>
      </w:r>
    </w:p>
    <w:p w:rsidR="00626CE8" w:rsidRPr="00626CE8" w:rsidRDefault="00626CE8" w:rsidP="00626CE8">
      <w:pPr>
        <w:shd w:val="clear" w:color="auto" w:fill="FFFFFF"/>
        <w:spacing w:before="75" w:after="0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626CE8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Бурдина С.В.</w:t>
      </w:r>
    </w:p>
    <w:p w:rsidR="00626CE8" w:rsidRDefault="00626CE8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402E2" w:rsidRDefault="006402E2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AA5ED3" w:rsidRDefault="00AA5ED3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AA5ED3" w:rsidRDefault="00AA5ED3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  <w:bookmarkStart w:id="0" w:name="_GoBack"/>
      <w:bookmarkEnd w:id="0"/>
    </w:p>
    <w:p w:rsidR="006402E2" w:rsidRDefault="006402E2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6402E2" w:rsidRDefault="006402E2" w:rsidP="00724AD1">
      <w:pPr>
        <w:shd w:val="clear" w:color="auto" w:fill="FFFFFF"/>
        <w:spacing w:before="75" w:after="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</w:p>
    <w:p w:rsidR="00724AD1" w:rsidRPr="00724AD1" w:rsidRDefault="00724AD1" w:rsidP="00724AD1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Дошкольное детство – это период, когда формируется личность. Ребенок находится в полной зависимости от окружающих его взрослых, родителей и педагогов. 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724AD1" w:rsidRPr="00724AD1" w:rsidRDefault="00724AD1" w:rsidP="00724AD1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Проблемы семейного воспитания</w:t>
      </w:r>
    </w:p>
    <w:p w:rsidR="00724AD1" w:rsidRPr="00724AD1" w:rsidRDefault="00724AD1" w:rsidP="00724AD1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1. Дефицит ласки, которую испытывают наши дети.</w:t>
      </w:r>
    </w:p>
    <w:p w:rsidR="00724AD1" w:rsidRPr="00724AD1" w:rsidRDefault="00724AD1" w:rsidP="00724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2. Синдром опасного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обращения с детьми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724AD1" w:rsidRPr="00724AD1" w:rsidRDefault="00724AD1" w:rsidP="00724AD1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- поведение родителей по отношению к ребенку, сопровождается нанесением физической, психологической и нравственной травмы.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Актуальность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профилактики жестокого обращения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с детьми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 Многие дети – жертвы насилия –уходят из дома или детских учреждений, втягиваются в асоциальное поведение, начинают употреблять алкоголь или наркотики. Наиболее эффективным направлением защиты детей от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жестокого обращения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являются меры ранней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профилактики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. В тех же случаях, когда ребенок пострадал от той или иной формы насилия, он нуждается в психологической помощи, поскольку результаты исследований психологов убедительно свидетельствуют о том, что насилие, перенесенное в детском возрасте, неизбежно сопровождается эмоциональными и поведенческими нарушениями.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Жестокое обращение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с детьми как социальное явление обладает способностью к 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воспроизводству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 дети, перенесшие насилие, став взрослыми,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 обращаются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с собственными детьми.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Чем раньше будут выявлены неблагополучные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семьи и дети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, находящиеся в них, чем эффективнее будет организована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профилактическая работа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, тем выше будет вероятность предупреждения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жестокого обращения с детьми в семье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Необходимость защиты ребенка от всех форм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жестокого обращения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, от пренебрежения его интересами, от эксплуатации становится требованием времени и определенных знаний в выявлении различных форм насилия и связанных с ними последствий.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 Создание условий для соблюдения прав ребенка в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семье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1. Защита прав и законных интересов несовершеннолетних, находящихся в трудной жизненной ситуации;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2. Раннее выявление семейного неблагополучия и оказание специализированной адресной помощи;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3. Создание условий для психолого-педагогической, медицинской поддержки воспитанников;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4. Осуществление индивидуального подхода к воспитанникам и оказание помощи в охране их психофизического и нравственного здоровья;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Основные формы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жестокого обращения с детьми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Физическое, – преднамеренное нанесение физических повреждений ребенку родителями или лицами, их заменяющими, либо ответственными за их воспитание. Эти повреждения могут привести к отставанию в развитии, смерти, вызвать серьезные </w:t>
      </w:r>
      <w:r w:rsidRPr="00724AD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(требующие медицинской помощи)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нарушения физического и психического здоровья.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Особенности психического состояния и поведения ребенка, позволяющие заподозрить физическое 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насилие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малоподвижность, безразличие к окружающему миру;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боязнь физического контакта с взрослыми;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реакция испуга на плач других детей;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редкая улыбка и проявления радости;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плаксивость, постоянное хныканье, замкнутость, печаль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лживость, воровство;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копирование поведения взрослых;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агрессивность,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жестокое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отношение к животным;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болезненное отношение к замечаниям, критике.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Психическое (</w:t>
      </w:r>
      <w:proofErr w:type="gramStart"/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эмоциональное,–</w:t>
      </w:r>
      <w:proofErr w:type="gramEnd"/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периодическое, длительное или постоянное психическое воздействие родителей </w:t>
      </w:r>
      <w:r w:rsidRPr="00724AD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(опекунов)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и других взрослых на ребенка, приводящее к формированию у него патологических черт характера или же тормозящее развитие личности.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Особенности поведения ребенка, позволяющие заподозрить психическое </w:t>
      </w:r>
      <w:r w:rsidRPr="00724AD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насилие</w:t>
      </w:r>
      <w:r w:rsidRPr="00724AD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нарушение сна, отсутствие аппетита;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длительно сохраняющееся подавленное состояние;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беспокойство, тревожность, агрессивность;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склонность к уединению;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неумение общаться, налаживать отношения с другими людьми, включая сверстников;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низкая самооценка;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чрезмерная уступчивость, заискивающее, угодливое поведение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Моральная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жестокость </w:t>
      </w:r>
      <w:r w:rsidRPr="00724AD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(пренебрежение основными нуждами ребенка)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. – отсутствие со стороны родителей или лиц, их заменяющих,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Особенности психического состояния ребенка, позволяющие заподозрить пренебрежительное отношение к </w:t>
      </w:r>
      <w:r w:rsidRPr="00724AD1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нему</w:t>
      </w:r>
      <w:r w:rsidRPr="00724AD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стремление любыми способами привлечь к себе внимание взрослых;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требование ласки и внимания;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пассивность, подавленное состояние, апатия;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агрессивность и импульсивность;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неумение общаться с людьми;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низкая самооценка.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Факторы риска, т. е. обстоятельства, ситуации, способствующие </w:t>
      </w:r>
      <w:r w:rsidRPr="00626CE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жестокому обращению с детьми</w:t>
      </w:r>
      <w:r w:rsidRPr="00724AD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нежеланный ребенок;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наличие у ребенка физических и умственных недостатков;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нелюбимый ребенок в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семье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сходство с нелюбимым родственником;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нарушения в поведении ребенка,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социальное неблагополучие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семьи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 - неполная или многодетная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семья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а также та, в которой постоянно возникают конфликты между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родителями;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наличие в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семье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больного алкоголизмом или наркоманией;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специфические культурные или религиозные факторы;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низкий уровень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образования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юные родители </w:t>
      </w:r>
      <w:r w:rsidRPr="00724AD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(17 лет и моложе)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с неадекватными родительскими навыками;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• использования физического и психического насилия в качестве наказания;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Профилактическая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работа с родителями предусматривает включение </w:t>
      </w:r>
      <w:r w:rsidRPr="00626CE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семьи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в воспитательный процесс через систему родительских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собраний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, мероприятий с детьми и родителями, работу Совета дошкольного учреждения.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Работа реализуется через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724AD1" w:rsidRPr="00724AD1" w:rsidRDefault="00724AD1" w:rsidP="00626C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1. Планирование работы по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профилактики жестокого обращения с детьми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2. Составление социального паспорта группы;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3. Ведение картотеки воспитанников из неблагополучных семей,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стоящих на учете, ПДН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4. Анкетирование родителей с целью выявления внутрисемейных отношений;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5. Заполнение личной карточки воспитанника;</w:t>
      </w:r>
    </w:p>
    <w:p w:rsidR="00724AD1" w:rsidRPr="00724AD1" w:rsidRDefault="00724AD1" w:rsidP="00626CE8">
      <w:pPr>
        <w:spacing w:before="113" w:after="11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6. Посещение семей;</w:t>
      </w:r>
    </w:p>
    <w:p w:rsidR="00724AD1" w:rsidRPr="00724AD1" w:rsidRDefault="00724AD1" w:rsidP="00724AD1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7. Работа с инспектором по делам несовершеннолетних.</w:t>
      </w:r>
    </w:p>
    <w:p w:rsidR="00724AD1" w:rsidRPr="00724AD1" w:rsidRDefault="00724AD1" w:rsidP="00724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Работа воспитателя проводится в 3 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этапа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724AD1" w:rsidRPr="00724AD1" w:rsidRDefault="00724AD1" w:rsidP="00724AD1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1этап. Выявление детей, имеющих те или иные психологические проблемы.</w:t>
      </w:r>
    </w:p>
    <w:p w:rsidR="00724AD1" w:rsidRPr="00724AD1" w:rsidRDefault="00724AD1" w:rsidP="00724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Те дети, права которых в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семье нарушаются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, обычно имеют трудности в 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адаптации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: трудности в обучении, агрессия, трудности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взаимодействия со сверстниками ит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. д.</w:t>
      </w:r>
    </w:p>
    <w:p w:rsidR="00724AD1" w:rsidRPr="00724AD1" w:rsidRDefault="00724AD1" w:rsidP="00724AD1">
      <w:pPr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2этап. Выявление родителей, нарушающих права своих детей, то есть применяющих к детям физическое или психическое насилие. С этой целью проводится анкетирование родителей детей, имеющих трудности в адаптации, а так же выявляются методы воспитательного воздействия, которые применяют родители этих детей.</w:t>
      </w:r>
    </w:p>
    <w:p w:rsidR="00724AD1" w:rsidRPr="00724AD1" w:rsidRDefault="00724AD1" w:rsidP="00724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3 этап.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Профилактическая работа в тех семьях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, в которых нарушаются права детей.</w:t>
      </w:r>
    </w:p>
    <w:p w:rsidR="00724AD1" w:rsidRPr="00724AD1" w:rsidRDefault="00724AD1" w:rsidP="00724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Если вы видите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жестокое обращение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 или пренебрежение по отношению к ребенку, обязательно сообщите об этом. Ваше равнодушие может стоить ребенку жизни.</w:t>
      </w:r>
    </w:p>
    <w:p w:rsidR="00724AD1" w:rsidRPr="00724AD1" w:rsidRDefault="00724AD1" w:rsidP="00724A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Чем раньше будут выявлены неблагополучные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семьи и дети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, находящиеся в них, чем эффективнее будет организована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профилактическая работа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, тем выше будет вероятность предупреждения </w:t>
      </w:r>
      <w:r w:rsidRPr="00724A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жестокого обращения с детьми в семье</w:t>
      </w:r>
      <w:r w:rsidRPr="00724AD1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26CE8" w:rsidRDefault="00626CE8" w:rsidP="001D3AC0">
      <w:pPr>
        <w:ind w:left="142" w:firstLine="426"/>
        <w:rPr>
          <w:rFonts w:ascii="Times New Roman" w:hAnsi="Times New Roman" w:cs="Times New Roman"/>
          <w:sz w:val="32"/>
          <w:szCs w:val="32"/>
        </w:rPr>
      </w:pPr>
    </w:p>
    <w:p w:rsidR="00626CE8" w:rsidRDefault="00626C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26CE8" w:rsidRPr="00D93B92" w:rsidRDefault="00626CE8" w:rsidP="00626CE8">
      <w:pPr>
        <w:pStyle w:val="1"/>
        <w:keepNext/>
        <w:tabs>
          <w:tab w:val="left" w:pos="0"/>
        </w:tabs>
        <w:suppressAutoHyphens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D93B92">
        <w:rPr>
          <w:bCs w:val="0"/>
          <w:sz w:val="36"/>
          <w:szCs w:val="36"/>
        </w:rPr>
        <w:lastRenderedPageBreak/>
        <w:t>Анкета выявления внутрисемейных взаимоотношений и признаков «домашнего очага»</w:t>
      </w:r>
    </w:p>
    <w:p w:rsidR="00626CE8" w:rsidRPr="00D93B92" w:rsidRDefault="00626CE8" w:rsidP="00626CE8">
      <w:pPr>
        <w:pStyle w:val="a5"/>
        <w:rPr>
          <w:sz w:val="32"/>
          <w:szCs w:val="32"/>
        </w:rPr>
      </w:pPr>
      <w:r w:rsidRPr="00626CE8">
        <w:rPr>
          <w:b/>
          <w:bCs/>
        </w:rPr>
        <w:tab/>
      </w:r>
      <w:r w:rsidRPr="00D93B92">
        <w:rPr>
          <w:b/>
          <w:bCs/>
          <w:sz w:val="32"/>
          <w:szCs w:val="32"/>
        </w:rPr>
        <w:t>Уважаемые родители!</w:t>
      </w:r>
      <w:r w:rsidRPr="00D93B92">
        <w:rPr>
          <w:sz w:val="32"/>
          <w:szCs w:val="32"/>
        </w:rPr>
        <w:t xml:space="preserve"> Данная анкета позволяет определить особенности внутрисемейных отношений в Вашей семье, их возможности в плане воспитания ребёнка и поможет нам скорректировать направления своей работы. Надеемся на Вашу искренность и точность в ответах. Спасибо за помощь и сотрудничество.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1.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Укажите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данные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себе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6CE8" w:rsidRPr="00626CE8" w:rsidRDefault="00626CE8" w:rsidP="00626CE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Ф.И.О.</w:t>
      </w:r>
    </w:p>
    <w:p w:rsidR="00626CE8" w:rsidRPr="00626CE8" w:rsidRDefault="00626CE8" w:rsidP="00626CE8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Состав семьи.</w:t>
      </w:r>
    </w:p>
    <w:p w:rsidR="00626CE8" w:rsidRPr="00626CE8" w:rsidRDefault="00626CE8" w:rsidP="00626CE8">
      <w:pPr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2. Согласны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ли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Вы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мнением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что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ребёнок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полноправный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член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семьи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</w:p>
    <w:p w:rsidR="00626CE8" w:rsidRPr="00626CE8" w:rsidRDefault="00626CE8" w:rsidP="00626CE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да, в полной мере</w:t>
      </w:r>
    </w:p>
    <w:p w:rsidR="00626CE8" w:rsidRPr="00626CE8" w:rsidRDefault="00626CE8" w:rsidP="00626CE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частично</w:t>
      </w:r>
    </w:p>
    <w:p w:rsidR="00626CE8" w:rsidRPr="00626CE8" w:rsidRDefault="00626CE8" w:rsidP="00626CE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нет</w:t>
      </w:r>
    </w:p>
    <w:p w:rsidR="00626CE8" w:rsidRPr="00626CE8" w:rsidRDefault="00626CE8" w:rsidP="00626CE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затрудняюсь ответить</w:t>
      </w:r>
    </w:p>
    <w:p w:rsidR="00626CE8" w:rsidRPr="00626CE8" w:rsidRDefault="00626CE8" w:rsidP="00626CE8">
      <w:pPr>
        <w:pStyle w:val="a5"/>
        <w:ind w:left="360"/>
        <w:rPr>
          <w:b/>
          <w:bCs/>
          <w:sz w:val="32"/>
          <w:szCs w:val="32"/>
        </w:rPr>
      </w:pPr>
      <w:r w:rsidRPr="00626CE8">
        <w:rPr>
          <w:b/>
          <w:bCs/>
          <w:sz w:val="32"/>
          <w:szCs w:val="32"/>
        </w:rPr>
        <w:t xml:space="preserve">  </w:t>
      </w:r>
      <w:r w:rsidRPr="00626CE8">
        <w:rPr>
          <w:b/>
          <w:bCs/>
          <w:sz w:val="32"/>
          <w:szCs w:val="32"/>
          <w:u w:val="single"/>
        </w:rPr>
        <w:t>3. Дайте</w:t>
      </w:r>
      <w:r w:rsidRPr="00626CE8">
        <w:rPr>
          <w:b/>
          <w:bCs/>
          <w:sz w:val="32"/>
          <w:szCs w:val="32"/>
        </w:rPr>
        <w:t xml:space="preserve"> </w:t>
      </w:r>
      <w:r w:rsidRPr="00626CE8">
        <w:rPr>
          <w:b/>
          <w:bCs/>
          <w:sz w:val="32"/>
          <w:szCs w:val="32"/>
          <w:u w:val="single"/>
        </w:rPr>
        <w:t>характеристику</w:t>
      </w:r>
      <w:r w:rsidRPr="00626CE8">
        <w:rPr>
          <w:b/>
          <w:bCs/>
          <w:sz w:val="32"/>
          <w:szCs w:val="32"/>
        </w:rPr>
        <w:t xml:space="preserve"> </w:t>
      </w:r>
      <w:r w:rsidRPr="00626CE8">
        <w:rPr>
          <w:b/>
          <w:bCs/>
          <w:sz w:val="32"/>
          <w:szCs w:val="32"/>
          <w:u w:val="single"/>
        </w:rPr>
        <w:t>своих</w:t>
      </w:r>
      <w:r w:rsidRPr="00626CE8">
        <w:rPr>
          <w:b/>
          <w:bCs/>
          <w:sz w:val="32"/>
          <w:szCs w:val="32"/>
        </w:rPr>
        <w:t xml:space="preserve"> </w:t>
      </w:r>
      <w:r w:rsidRPr="00626CE8">
        <w:rPr>
          <w:b/>
          <w:bCs/>
          <w:sz w:val="32"/>
          <w:szCs w:val="32"/>
          <w:u w:val="single"/>
        </w:rPr>
        <w:t>отношений</w:t>
      </w:r>
      <w:r w:rsidRPr="00626CE8">
        <w:rPr>
          <w:b/>
          <w:bCs/>
          <w:sz w:val="32"/>
          <w:szCs w:val="32"/>
        </w:rPr>
        <w:t xml:space="preserve"> с </w:t>
      </w:r>
      <w:r w:rsidRPr="00626CE8">
        <w:rPr>
          <w:b/>
          <w:bCs/>
          <w:sz w:val="32"/>
          <w:szCs w:val="32"/>
          <w:u w:val="single"/>
        </w:rPr>
        <w:t>ребёнком</w:t>
      </w:r>
      <w:r w:rsidRPr="00626CE8">
        <w:rPr>
          <w:b/>
          <w:bCs/>
          <w:sz w:val="32"/>
          <w:szCs w:val="32"/>
        </w:rPr>
        <w:t>:</w:t>
      </w:r>
    </w:p>
    <w:p w:rsidR="00626CE8" w:rsidRPr="00626CE8" w:rsidRDefault="00626CE8" w:rsidP="00626CE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спокойные, ровные, доверительные</w:t>
      </w:r>
    </w:p>
    <w:p w:rsidR="00626CE8" w:rsidRPr="00626CE8" w:rsidRDefault="00626CE8" w:rsidP="00626CE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конфликтные</w:t>
      </w:r>
    </w:p>
    <w:p w:rsidR="00626CE8" w:rsidRPr="00626CE8" w:rsidRDefault="00626CE8" w:rsidP="00626CE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неустойчивые, но в целом положительные</w:t>
      </w:r>
    </w:p>
    <w:p w:rsidR="00626CE8" w:rsidRPr="00626CE8" w:rsidRDefault="00626CE8" w:rsidP="00626CE8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другое</w:t>
      </w:r>
    </w:p>
    <w:p w:rsidR="00626CE8" w:rsidRPr="00626CE8" w:rsidRDefault="00626CE8" w:rsidP="00626CE8">
      <w:pPr>
        <w:pStyle w:val="2"/>
        <w:ind w:left="360"/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u w:val="single"/>
        </w:rPr>
      </w:pPr>
      <w:r w:rsidRPr="00626CE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Pr="00626CE8"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u w:val="single"/>
        </w:rPr>
        <w:t>4. В случае негативного поведения ребёнка, каким методам отдаёте  предпочтение чаще?</w:t>
      </w:r>
    </w:p>
    <w:p w:rsidR="00626CE8" w:rsidRPr="00626CE8" w:rsidRDefault="00626CE8" w:rsidP="00626CE8">
      <w:pPr>
        <w:numPr>
          <w:ilvl w:val="1"/>
          <w:numId w:val="4"/>
        </w:num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наказываю физически</w:t>
      </w:r>
    </w:p>
    <w:p w:rsidR="00626CE8" w:rsidRPr="00626CE8" w:rsidRDefault="00626CE8" w:rsidP="00626CE8">
      <w:pPr>
        <w:numPr>
          <w:ilvl w:val="1"/>
          <w:numId w:val="4"/>
        </w:num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запрещаю заниматься любимым делом</w:t>
      </w:r>
    </w:p>
    <w:p w:rsidR="00626CE8" w:rsidRPr="00626CE8" w:rsidRDefault="00626CE8" w:rsidP="00626CE8">
      <w:pPr>
        <w:numPr>
          <w:ilvl w:val="1"/>
          <w:numId w:val="4"/>
        </w:num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 xml:space="preserve"> убеждаю</w:t>
      </w:r>
    </w:p>
    <w:p w:rsidR="00626CE8" w:rsidRPr="00626CE8" w:rsidRDefault="00626CE8" w:rsidP="00626CE8">
      <w:pPr>
        <w:numPr>
          <w:ilvl w:val="1"/>
          <w:numId w:val="4"/>
        </w:num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запугиваю, угрожаю</w:t>
      </w:r>
    </w:p>
    <w:p w:rsidR="00626CE8" w:rsidRDefault="00626CE8" w:rsidP="00626CE8">
      <w:pPr>
        <w:numPr>
          <w:ilvl w:val="1"/>
          <w:numId w:val="4"/>
        </w:numPr>
        <w:tabs>
          <w:tab w:val="left" w:pos="420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другое</w:t>
      </w:r>
    </w:p>
    <w:p w:rsidR="00626CE8" w:rsidRPr="00626CE8" w:rsidRDefault="00626CE8" w:rsidP="00626CE8">
      <w:pPr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sz w:val="32"/>
          <w:szCs w:val="32"/>
        </w:rPr>
      </w:pPr>
    </w:p>
    <w:p w:rsidR="00626CE8" w:rsidRPr="00626CE8" w:rsidRDefault="00626CE8" w:rsidP="00626CE8">
      <w:pPr>
        <w:pStyle w:val="21"/>
        <w:ind w:left="360"/>
        <w:rPr>
          <w:sz w:val="32"/>
          <w:szCs w:val="32"/>
        </w:rPr>
      </w:pPr>
      <w:r w:rsidRPr="00626CE8">
        <w:rPr>
          <w:b/>
          <w:bCs/>
          <w:sz w:val="32"/>
          <w:szCs w:val="32"/>
        </w:rPr>
        <w:t xml:space="preserve">5. Возникают ли у вас супругом(ой) конфликтные ситуации по вопросам воспитания ребёнка?   </w:t>
      </w:r>
      <w:r w:rsidRPr="00626CE8">
        <w:rPr>
          <w:sz w:val="32"/>
          <w:szCs w:val="32"/>
        </w:rPr>
        <w:t xml:space="preserve">  </w:t>
      </w:r>
    </w:p>
    <w:p w:rsidR="00626CE8" w:rsidRPr="00626CE8" w:rsidRDefault="00626CE8" w:rsidP="00626CE8">
      <w:pPr>
        <w:pStyle w:val="21"/>
        <w:rPr>
          <w:sz w:val="32"/>
          <w:szCs w:val="32"/>
          <w:u w:val="none"/>
        </w:rPr>
      </w:pPr>
      <w:r w:rsidRPr="00626CE8">
        <w:rPr>
          <w:sz w:val="32"/>
          <w:szCs w:val="32"/>
          <w:u w:val="none"/>
        </w:rPr>
        <w:t>5.1. часто</w:t>
      </w:r>
    </w:p>
    <w:p w:rsidR="00626CE8" w:rsidRPr="00626CE8" w:rsidRDefault="00626CE8" w:rsidP="00626CE8">
      <w:pPr>
        <w:pStyle w:val="21"/>
        <w:rPr>
          <w:sz w:val="32"/>
          <w:szCs w:val="32"/>
          <w:u w:val="none"/>
        </w:rPr>
      </w:pPr>
      <w:r w:rsidRPr="00626CE8">
        <w:rPr>
          <w:sz w:val="32"/>
          <w:szCs w:val="32"/>
          <w:u w:val="none"/>
        </w:rPr>
        <w:t>5.2. никогда</w:t>
      </w:r>
    </w:p>
    <w:p w:rsidR="00626CE8" w:rsidRPr="00626CE8" w:rsidRDefault="00626CE8" w:rsidP="00626CE8">
      <w:pPr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5.3. иногда</w:t>
      </w:r>
    </w:p>
    <w:p w:rsidR="00626CE8" w:rsidRPr="00626CE8" w:rsidRDefault="00626CE8" w:rsidP="00626CE8">
      <w:pPr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6. Существует ли в Вашей семье персональная территория у каждого члена?   </w:t>
      </w:r>
    </w:p>
    <w:p w:rsidR="00626CE8" w:rsidRPr="00626CE8" w:rsidRDefault="00626CE8" w:rsidP="00D93B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6.1. да</w:t>
      </w:r>
    </w:p>
    <w:p w:rsidR="00626CE8" w:rsidRPr="00626CE8" w:rsidRDefault="00626CE8" w:rsidP="00D93B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6.2 нет</w:t>
      </w:r>
    </w:p>
    <w:p w:rsidR="00626CE8" w:rsidRPr="00626CE8" w:rsidRDefault="00626CE8" w:rsidP="00D93B9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  7. Какая персональная территория у Вас и членов Вашей семьи </w:t>
      </w:r>
    </w:p>
    <w:p w:rsidR="00626CE8" w:rsidRPr="00626CE8" w:rsidRDefault="00626CE8" w:rsidP="00D93B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7.1. место за столом</w:t>
      </w:r>
    </w:p>
    <w:p w:rsidR="00626CE8" w:rsidRPr="00626CE8" w:rsidRDefault="00626CE8" w:rsidP="00D93B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7.2. отдельная комната</w:t>
      </w:r>
    </w:p>
    <w:p w:rsidR="00626CE8" w:rsidRPr="00626CE8" w:rsidRDefault="00626CE8" w:rsidP="00D93B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7.3. игровая  зона</w:t>
      </w:r>
    </w:p>
    <w:p w:rsidR="00626CE8" w:rsidRPr="00626CE8" w:rsidRDefault="00626CE8" w:rsidP="00D93B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7.4. другое</w:t>
      </w:r>
    </w:p>
    <w:p w:rsidR="00626CE8" w:rsidRPr="00626CE8" w:rsidRDefault="00626CE8" w:rsidP="00D93B9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(выберите перечисленное)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8. С чем связаны конфликтные </w:t>
      </w:r>
      <w:proofErr w:type="gramStart"/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ситуации ?</w:t>
      </w:r>
      <w:proofErr w:type="gramEnd"/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8.1. с использованием методов воспитания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8.2. с использованием стилей взаимоотношений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8.3. с выполнением режимных моментов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8.4. с несогласованность в требованиях к поведению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8.5. другое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9. Дайте характеристику микроклимат в Вашей семье: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9.1. эмоциональный покой, мирное и родственное общение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9.2. психологическая несовместимость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>9.3.положительный микроклимат в целом, с эпизодическими конфликтами</w:t>
      </w:r>
    </w:p>
    <w:p w:rsidR="00626CE8" w:rsidRPr="00626CE8" w:rsidRDefault="00626CE8" w:rsidP="00626CE8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626C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10. Социальная направленность Вашей семьи выражается в следующем (выберите нужное)</w:t>
      </w:r>
    </w:p>
    <w:p w:rsidR="00626CE8" w:rsidRPr="00626CE8" w:rsidRDefault="00626CE8" w:rsidP="00626CE8">
      <w:pPr>
        <w:pStyle w:val="a5"/>
        <w:rPr>
          <w:sz w:val="32"/>
          <w:szCs w:val="32"/>
        </w:rPr>
      </w:pPr>
      <w:r w:rsidRPr="00626CE8">
        <w:rPr>
          <w:sz w:val="32"/>
          <w:szCs w:val="32"/>
        </w:rPr>
        <w:t>10. 1.  основные заботы по уходу за детьми и их воспитанию несёт жена-мать.</w:t>
      </w:r>
    </w:p>
    <w:p w:rsidR="00626CE8" w:rsidRPr="00626CE8" w:rsidRDefault="00626CE8" w:rsidP="00626CE8">
      <w:pPr>
        <w:pStyle w:val="a5"/>
        <w:rPr>
          <w:sz w:val="32"/>
          <w:szCs w:val="32"/>
        </w:rPr>
      </w:pPr>
      <w:r w:rsidRPr="00626CE8">
        <w:rPr>
          <w:sz w:val="32"/>
          <w:szCs w:val="32"/>
        </w:rPr>
        <w:t>10.2. оба родителя в одинаковой степени несут ответственность за воспитание и развитие детей.</w:t>
      </w:r>
    </w:p>
    <w:p w:rsidR="00626CE8" w:rsidRPr="00626CE8" w:rsidRDefault="00626CE8" w:rsidP="00626CE8">
      <w:pPr>
        <w:pStyle w:val="a5"/>
        <w:rPr>
          <w:sz w:val="32"/>
          <w:szCs w:val="32"/>
        </w:rPr>
      </w:pPr>
      <w:r w:rsidRPr="00626CE8">
        <w:rPr>
          <w:sz w:val="32"/>
          <w:szCs w:val="32"/>
        </w:rPr>
        <w:t>10.3. в семье существует видимость благополучных отношений, которая строится в убеждённости «сохранение семьи для детей»</w:t>
      </w:r>
    </w:p>
    <w:p w:rsidR="00626CE8" w:rsidRPr="00626CE8" w:rsidRDefault="00626CE8" w:rsidP="00626CE8">
      <w:pPr>
        <w:pStyle w:val="a5"/>
        <w:rPr>
          <w:sz w:val="32"/>
          <w:szCs w:val="32"/>
        </w:rPr>
      </w:pPr>
      <w:r w:rsidRPr="00626CE8">
        <w:rPr>
          <w:sz w:val="32"/>
          <w:szCs w:val="32"/>
        </w:rPr>
        <w:t>10.4. в семье- настроение неуверенности.</w:t>
      </w:r>
    </w:p>
    <w:p w:rsidR="00626CE8" w:rsidRPr="00626CE8" w:rsidRDefault="00626CE8" w:rsidP="00626CE8">
      <w:pPr>
        <w:pStyle w:val="a5"/>
        <w:rPr>
          <w:b/>
          <w:bCs/>
          <w:sz w:val="32"/>
          <w:szCs w:val="32"/>
          <w:u w:val="single"/>
        </w:rPr>
      </w:pPr>
      <w:r w:rsidRPr="00626CE8">
        <w:rPr>
          <w:b/>
          <w:bCs/>
          <w:sz w:val="32"/>
          <w:szCs w:val="32"/>
        </w:rPr>
        <w:t xml:space="preserve">  </w:t>
      </w:r>
      <w:r w:rsidRPr="00626CE8">
        <w:rPr>
          <w:b/>
          <w:bCs/>
          <w:sz w:val="32"/>
          <w:szCs w:val="32"/>
          <w:u w:val="single"/>
        </w:rPr>
        <w:t>11. В Вашей семье существуют традиции?</w:t>
      </w:r>
    </w:p>
    <w:p w:rsidR="00626CE8" w:rsidRPr="00626CE8" w:rsidRDefault="00626CE8" w:rsidP="00626CE8">
      <w:pPr>
        <w:pStyle w:val="a5"/>
        <w:rPr>
          <w:sz w:val="32"/>
          <w:szCs w:val="32"/>
        </w:rPr>
      </w:pPr>
      <w:r w:rsidRPr="00626CE8">
        <w:rPr>
          <w:sz w:val="32"/>
          <w:szCs w:val="32"/>
        </w:rPr>
        <w:t>11.1 нет</w:t>
      </w:r>
    </w:p>
    <w:p w:rsidR="00626CE8" w:rsidRPr="00626CE8" w:rsidRDefault="00626CE8" w:rsidP="00626CE8">
      <w:pPr>
        <w:pStyle w:val="a5"/>
        <w:rPr>
          <w:sz w:val="32"/>
          <w:szCs w:val="32"/>
        </w:rPr>
      </w:pPr>
      <w:r w:rsidRPr="00626CE8">
        <w:rPr>
          <w:sz w:val="32"/>
          <w:szCs w:val="32"/>
        </w:rPr>
        <w:t>11.2. да (укажите какие)</w:t>
      </w:r>
    </w:p>
    <w:p w:rsidR="00626CE8" w:rsidRPr="00626CE8" w:rsidRDefault="00626CE8" w:rsidP="00626CE8">
      <w:pPr>
        <w:pStyle w:val="a5"/>
        <w:rPr>
          <w:b/>
          <w:bCs/>
          <w:sz w:val="32"/>
          <w:szCs w:val="32"/>
          <w:u w:val="single"/>
        </w:rPr>
      </w:pPr>
      <w:r w:rsidRPr="00626CE8">
        <w:rPr>
          <w:b/>
          <w:bCs/>
          <w:sz w:val="32"/>
          <w:szCs w:val="32"/>
        </w:rPr>
        <w:t xml:space="preserve">  </w:t>
      </w:r>
      <w:r w:rsidRPr="00626CE8">
        <w:rPr>
          <w:b/>
          <w:bCs/>
          <w:sz w:val="32"/>
          <w:szCs w:val="32"/>
          <w:u w:val="single"/>
        </w:rPr>
        <w:t>12. Вашу родительскую любовь к ребёнку можно охарактеризовать как (выберите одно мнение)</w:t>
      </w:r>
    </w:p>
    <w:p w:rsidR="00626CE8" w:rsidRPr="00626CE8" w:rsidRDefault="00626CE8" w:rsidP="00626CE8">
      <w:pPr>
        <w:pStyle w:val="a5"/>
        <w:rPr>
          <w:sz w:val="32"/>
          <w:szCs w:val="32"/>
        </w:rPr>
      </w:pPr>
      <w:r w:rsidRPr="00626CE8">
        <w:rPr>
          <w:sz w:val="32"/>
          <w:szCs w:val="32"/>
        </w:rPr>
        <w:t>12.1. симпатию, уважение, близость</w:t>
      </w:r>
    </w:p>
    <w:p w:rsidR="00626CE8" w:rsidRPr="00626CE8" w:rsidRDefault="00626CE8" w:rsidP="00626CE8">
      <w:pPr>
        <w:pStyle w:val="a5"/>
        <w:rPr>
          <w:sz w:val="32"/>
          <w:szCs w:val="32"/>
        </w:rPr>
      </w:pPr>
      <w:r w:rsidRPr="00626CE8">
        <w:rPr>
          <w:sz w:val="32"/>
          <w:szCs w:val="32"/>
        </w:rPr>
        <w:t>12.2. симпатию, уважение, но большую дистанцию</w:t>
      </w:r>
    </w:p>
    <w:p w:rsidR="00D93B92" w:rsidRDefault="00626CE8" w:rsidP="00D93B92">
      <w:pPr>
        <w:rPr>
          <w:rFonts w:ascii="Times New Roman" w:hAnsi="Times New Roman" w:cs="Times New Roman"/>
          <w:sz w:val="32"/>
          <w:szCs w:val="32"/>
        </w:rPr>
      </w:pPr>
      <w:r w:rsidRPr="00626CE8">
        <w:rPr>
          <w:rFonts w:ascii="Times New Roman" w:eastAsia="Times New Roman" w:hAnsi="Times New Roman" w:cs="Times New Roman"/>
          <w:sz w:val="32"/>
          <w:szCs w:val="32"/>
        </w:rPr>
        <w:t xml:space="preserve">12.3. антипатию, </w:t>
      </w:r>
      <w:r w:rsidRPr="00D93B92">
        <w:rPr>
          <w:rFonts w:ascii="Times New Roman" w:eastAsia="Times New Roman" w:hAnsi="Times New Roman" w:cs="Times New Roman"/>
          <w:sz w:val="32"/>
          <w:szCs w:val="32"/>
        </w:rPr>
        <w:t>большую межличностную дис</w:t>
      </w:r>
      <w:r w:rsidR="00D93B92">
        <w:rPr>
          <w:rFonts w:ascii="Times New Roman" w:eastAsia="Times New Roman" w:hAnsi="Times New Roman" w:cs="Times New Roman"/>
          <w:sz w:val="32"/>
          <w:szCs w:val="32"/>
        </w:rPr>
        <w:t>танцию.</w:t>
      </w:r>
    </w:p>
    <w:p w:rsidR="00D93B92" w:rsidRDefault="00D93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93B92" w:rsidRDefault="00D93B92" w:rsidP="00D93B92">
      <w:pPr>
        <w:pStyle w:val="1"/>
        <w:shd w:val="clear" w:color="auto" w:fill="FFFFFF"/>
        <w:spacing w:before="133" w:beforeAutospacing="0" w:after="400" w:afterAutospacing="0" w:line="240" w:lineRule="atLeast"/>
        <w:rPr>
          <w:rFonts w:ascii="Arial" w:hAnsi="Arial" w:cs="Arial"/>
          <w:b w:val="0"/>
          <w:bCs w:val="0"/>
          <w:color w:val="333333"/>
          <w:sz w:val="40"/>
          <w:szCs w:val="40"/>
        </w:rPr>
      </w:pPr>
      <w:r>
        <w:rPr>
          <w:rFonts w:ascii="Arial" w:hAnsi="Arial" w:cs="Arial"/>
          <w:b w:val="0"/>
          <w:bCs w:val="0"/>
          <w:color w:val="333333"/>
          <w:sz w:val="40"/>
          <w:szCs w:val="40"/>
        </w:rPr>
        <w:lastRenderedPageBreak/>
        <w:t>Анкета для родителей «Взаимоотношения в семье»</w:t>
      </w:r>
    </w:p>
    <w:p w:rsidR="00D93B92" w:rsidRPr="006402E2" w:rsidRDefault="006402E2" w:rsidP="00D93B92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1</w:t>
      </w:r>
      <w:r w:rsidR="00D93B92" w:rsidRPr="006402E2">
        <w:rPr>
          <w:color w:val="111111"/>
          <w:sz w:val="32"/>
          <w:szCs w:val="32"/>
        </w:rPr>
        <w:t>Заполняет </w:t>
      </w:r>
      <w:r w:rsidR="00D93B92" w:rsidRPr="006402E2">
        <w:rPr>
          <w:rStyle w:val="a4"/>
          <w:color w:val="111111"/>
          <w:sz w:val="32"/>
          <w:szCs w:val="32"/>
          <w:bdr w:val="none" w:sz="0" w:space="0" w:color="auto" w:frame="1"/>
        </w:rPr>
        <w:t>анкету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папа</w:t>
      </w:r>
      <w:r>
        <w:rPr>
          <w:color w:val="111111"/>
          <w:sz w:val="32"/>
          <w:szCs w:val="32"/>
        </w:rPr>
        <w:t>(</w:t>
      </w:r>
      <w:proofErr w:type="gramStart"/>
      <w:r>
        <w:rPr>
          <w:color w:val="111111"/>
          <w:sz w:val="32"/>
          <w:szCs w:val="32"/>
        </w:rPr>
        <w:t>Ф.И.О.)</w:t>
      </w:r>
      <w:r w:rsidR="00D93B92" w:rsidRPr="006402E2">
        <w:rPr>
          <w:color w:val="111111"/>
          <w:sz w:val="32"/>
          <w:szCs w:val="32"/>
        </w:rPr>
        <w:t>_</w:t>
      </w:r>
      <w:proofErr w:type="gramEnd"/>
      <w:r w:rsidR="00D93B92" w:rsidRPr="006402E2">
        <w:rPr>
          <w:color w:val="111111"/>
          <w:sz w:val="32"/>
          <w:szCs w:val="32"/>
        </w:rPr>
        <w:t>___________________</w:t>
      </w:r>
      <w:r>
        <w:rPr>
          <w:color w:val="111111"/>
          <w:sz w:val="32"/>
          <w:szCs w:val="32"/>
        </w:rPr>
        <w:t>______________</w:t>
      </w:r>
    </w:p>
    <w:p w:rsidR="00D93B92" w:rsidRPr="006402E2" w:rsidRDefault="00D93B92" w:rsidP="00D93B92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2. Возраст ребенка </w:t>
      </w:r>
      <w:r w:rsidRPr="006402E2">
        <w:rPr>
          <w:i/>
          <w:iCs/>
          <w:color w:val="111111"/>
          <w:sz w:val="32"/>
          <w:szCs w:val="32"/>
          <w:bdr w:val="none" w:sz="0" w:space="0" w:color="auto" w:frame="1"/>
        </w:rPr>
        <w:t>(полный</w:t>
      </w:r>
      <w:proofErr w:type="gramStart"/>
      <w:r w:rsidRPr="006402E2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6402E2">
        <w:rPr>
          <w:color w:val="111111"/>
          <w:sz w:val="32"/>
          <w:szCs w:val="32"/>
        </w:rPr>
        <w:t> .</w:t>
      </w:r>
      <w:proofErr w:type="gramEnd"/>
      <w:r w:rsidRPr="006402E2">
        <w:rPr>
          <w:color w:val="111111"/>
          <w:sz w:val="32"/>
          <w:szCs w:val="32"/>
        </w:rPr>
        <w:t>__________________</w:t>
      </w:r>
      <w:r w:rsidR="006402E2">
        <w:rPr>
          <w:color w:val="111111"/>
          <w:sz w:val="32"/>
          <w:szCs w:val="32"/>
        </w:rPr>
        <w:t>_____________________</w:t>
      </w:r>
    </w:p>
    <w:p w:rsidR="00D93B92" w:rsidRPr="006402E2" w:rsidRDefault="00D93B92" w:rsidP="00D93B92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3. С кем живет ребенок? </w:t>
      </w:r>
      <w:r w:rsidRPr="006402E2">
        <w:rPr>
          <w:i/>
          <w:iCs/>
          <w:color w:val="111111"/>
          <w:sz w:val="32"/>
          <w:szCs w:val="32"/>
          <w:bdr w:val="none" w:sz="0" w:space="0" w:color="auto" w:frame="1"/>
        </w:rPr>
        <w:t>(состав </w:t>
      </w:r>
      <w:r w:rsidRPr="006402E2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семьи</w:t>
      </w:r>
      <w:r w:rsidRPr="006402E2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6402E2">
        <w:rPr>
          <w:color w:val="111111"/>
          <w:sz w:val="32"/>
          <w:szCs w:val="32"/>
        </w:rPr>
        <w:t> __________________________________________</w:t>
      </w:r>
      <w:r w:rsidR="006402E2">
        <w:rPr>
          <w:color w:val="111111"/>
          <w:sz w:val="32"/>
          <w:szCs w:val="32"/>
        </w:rPr>
        <w:t>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_______________________________________________</w:t>
      </w:r>
      <w:r w:rsidR="006402E2">
        <w:rPr>
          <w:color w:val="111111"/>
          <w:sz w:val="32"/>
          <w:szCs w:val="32"/>
        </w:rPr>
        <w:t>_________________</w:t>
      </w:r>
    </w:p>
    <w:p w:rsidR="00D93B92" w:rsidRPr="006402E2" w:rsidRDefault="00D93B92" w:rsidP="00D93B92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4. Кто в вашей </w:t>
      </w:r>
      <w:r w:rsidRPr="006402E2">
        <w:rPr>
          <w:rStyle w:val="a4"/>
          <w:color w:val="111111"/>
          <w:sz w:val="32"/>
          <w:szCs w:val="32"/>
          <w:bdr w:val="none" w:sz="0" w:space="0" w:color="auto" w:frame="1"/>
        </w:rPr>
        <w:t>семье</w:t>
      </w:r>
      <w:r w:rsidRPr="006402E2">
        <w:rPr>
          <w:color w:val="111111"/>
          <w:sz w:val="32"/>
          <w:szCs w:val="32"/>
        </w:rPr>
        <w:t> занимается воспитанием ребенка? _______________________________</w:t>
      </w:r>
    </w:p>
    <w:p w:rsidR="00D93B92" w:rsidRPr="006402E2" w:rsidRDefault="00D93B92" w:rsidP="00D93B92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5. Кому из членов </w:t>
      </w:r>
      <w:r w:rsidRPr="006402E2">
        <w:rPr>
          <w:rStyle w:val="a4"/>
          <w:color w:val="111111"/>
          <w:sz w:val="32"/>
          <w:szCs w:val="32"/>
          <w:bdr w:val="none" w:sz="0" w:space="0" w:color="auto" w:frame="1"/>
        </w:rPr>
        <w:t>семьи</w:t>
      </w:r>
      <w:r w:rsidRPr="006402E2">
        <w:rPr>
          <w:color w:val="111111"/>
          <w:sz w:val="32"/>
          <w:szCs w:val="32"/>
        </w:rPr>
        <w:t> ребенок отдает предпочтение в процессе общения? ______________</w:t>
      </w:r>
    </w:p>
    <w:p w:rsidR="00D93B92" w:rsidRPr="006402E2" w:rsidRDefault="00D93B92" w:rsidP="00D93B92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6. Бывают ли конфликты в Вашей </w:t>
      </w:r>
      <w:r w:rsidRPr="006402E2">
        <w:rPr>
          <w:rStyle w:val="a4"/>
          <w:color w:val="111111"/>
          <w:sz w:val="32"/>
          <w:szCs w:val="32"/>
          <w:bdr w:val="none" w:sz="0" w:space="0" w:color="auto" w:frame="1"/>
        </w:rPr>
        <w:t>семье</w:t>
      </w:r>
      <w:r w:rsidRPr="006402E2">
        <w:rPr>
          <w:color w:val="111111"/>
          <w:sz w:val="32"/>
          <w:szCs w:val="32"/>
        </w:rPr>
        <w:t>?____________________________________________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7. Бывает ли ребенок свидетелем конфликтов между взрослыми?________________________________________________________________________</w:t>
      </w:r>
    </w:p>
    <w:p w:rsidR="00D93B92" w:rsidRPr="006402E2" w:rsidRDefault="00D93B92" w:rsidP="00D93B92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8. Что Вы делаете для улучшения микроклимата в Вашей </w:t>
      </w:r>
      <w:r w:rsidRPr="006402E2">
        <w:rPr>
          <w:rStyle w:val="a4"/>
          <w:color w:val="111111"/>
          <w:sz w:val="32"/>
          <w:szCs w:val="32"/>
          <w:bdr w:val="none" w:sz="0" w:space="0" w:color="auto" w:frame="1"/>
        </w:rPr>
        <w:t>семье</w:t>
      </w:r>
      <w:r w:rsidRPr="006402E2">
        <w:rPr>
          <w:color w:val="111111"/>
          <w:sz w:val="32"/>
          <w:szCs w:val="32"/>
        </w:rPr>
        <w:t>? ________________________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9. Вы играете вместе с ребенком? __________________________________________________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10. В процессе игры вы принимаете правила, которые предлагает ребенок, или диктуете свои? ___________________________________________________________________________________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11. Единодушны ли вы с супругой в вопросах воспитания ребёнка?_______________________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12. Часто ли вы реагируете "взрывом" на поступки ребёнка, а потом жалеете об этом? ___________________________________________________________________________________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13. Как вы называете своего ребенка в повседневной жизни? ____________________________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14. Кто часто наказывает ребенка? За что? ___________________________________________</w:t>
      </w:r>
    </w:p>
    <w:p w:rsidR="00D93B92" w:rsidRPr="006402E2" w:rsidRDefault="00D93B92" w:rsidP="00D93B92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15. Какие положительные качества вашей </w:t>
      </w:r>
      <w:r w:rsidRPr="006402E2">
        <w:rPr>
          <w:rStyle w:val="a4"/>
          <w:color w:val="111111"/>
          <w:sz w:val="32"/>
          <w:szCs w:val="32"/>
          <w:bdr w:val="none" w:sz="0" w:space="0" w:color="auto" w:frame="1"/>
        </w:rPr>
        <w:t>семьи вы можете назвать</w:t>
      </w:r>
      <w:r w:rsidRPr="006402E2">
        <w:rPr>
          <w:color w:val="111111"/>
          <w:sz w:val="32"/>
          <w:szCs w:val="32"/>
        </w:rPr>
        <w:t>? ___________________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lastRenderedPageBreak/>
        <w:t>16. Какие черты характера вашего ребенка вас беспокоят? ______________________________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 xml:space="preserve">17. Считаете ли вы, что понимаете внутренний мир ребёнка? </w:t>
      </w:r>
      <w:r w:rsidR="006402E2" w:rsidRPr="006402E2">
        <w:rPr>
          <w:color w:val="111111"/>
          <w:sz w:val="32"/>
          <w:szCs w:val="32"/>
        </w:rPr>
        <w:t>_________________________</w:t>
      </w:r>
      <w:r w:rsidRPr="006402E2">
        <w:rPr>
          <w:color w:val="111111"/>
          <w:sz w:val="32"/>
          <w:szCs w:val="32"/>
        </w:rPr>
        <w:t>___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18. Как себя ведет ребенок в домашней обстановке и вне дома? _</w:t>
      </w:r>
      <w:r w:rsidR="006402E2" w:rsidRPr="006402E2">
        <w:rPr>
          <w:color w:val="111111"/>
          <w:sz w:val="32"/>
          <w:szCs w:val="32"/>
        </w:rPr>
        <w:t>______________________</w:t>
      </w:r>
      <w:r w:rsidRPr="006402E2">
        <w:rPr>
          <w:color w:val="111111"/>
          <w:sz w:val="32"/>
          <w:szCs w:val="32"/>
        </w:rPr>
        <w:t>__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19. Интересуетесь ли вы, чем занимался ребенок в детском саду?</w:t>
      </w:r>
      <w:r w:rsidR="006402E2" w:rsidRPr="006402E2">
        <w:rPr>
          <w:color w:val="111111"/>
          <w:sz w:val="32"/>
          <w:szCs w:val="32"/>
        </w:rPr>
        <w:t xml:space="preserve">________________________ </w:t>
      </w:r>
    </w:p>
    <w:p w:rsidR="00D93B92" w:rsidRPr="006402E2" w:rsidRDefault="00D93B92" w:rsidP="00D93B92">
      <w:pPr>
        <w:pStyle w:val="a3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20. Помощь каких специалистов дошкольной образовательной организации вы хотели бы </w:t>
      </w:r>
      <w:r w:rsidRPr="006402E2">
        <w:rPr>
          <w:color w:val="111111"/>
          <w:sz w:val="32"/>
          <w:szCs w:val="32"/>
          <w:u w:val="single"/>
          <w:bdr w:val="none" w:sz="0" w:space="0" w:color="auto" w:frame="1"/>
        </w:rPr>
        <w:t>получить</w:t>
      </w:r>
      <w:r w:rsidRPr="006402E2">
        <w:rPr>
          <w:color w:val="111111"/>
          <w:sz w:val="32"/>
          <w:szCs w:val="32"/>
        </w:rPr>
        <w:t>: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• воспитателя;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• педагога-психолога;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• учителя-логопеда;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• музыкального руководителя;</w:t>
      </w:r>
    </w:p>
    <w:p w:rsidR="00D93B92" w:rsidRPr="006402E2" w:rsidRDefault="00D93B92" w:rsidP="00D93B92">
      <w:pPr>
        <w:pStyle w:val="a3"/>
        <w:spacing w:before="200" w:beforeAutospacing="0" w:after="200" w:afterAutospacing="0"/>
        <w:ind w:firstLine="360"/>
        <w:rPr>
          <w:color w:val="111111"/>
          <w:sz w:val="32"/>
          <w:szCs w:val="32"/>
        </w:rPr>
      </w:pPr>
      <w:r w:rsidRPr="006402E2">
        <w:rPr>
          <w:color w:val="111111"/>
          <w:sz w:val="32"/>
          <w:szCs w:val="32"/>
        </w:rPr>
        <w:t>• другого ___</w:t>
      </w:r>
    </w:p>
    <w:p w:rsidR="0032341F" w:rsidRPr="006402E2" w:rsidRDefault="0032341F" w:rsidP="00D93B92">
      <w:pPr>
        <w:rPr>
          <w:rFonts w:ascii="Times New Roman" w:hAnsi="Times New Roman" w:cs="Times New Roman"/>
          <w:sz w:val="32"/>
          <w:szCs w:val="32"/>
        </w:rPr>
      </w:pPr>
    </w:p>
    <w:sectPr w:rsidR="0032341F" w:rsidRPr="006402E2" w:rsidSect="006402E2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8"/>
      </w:rPr>
    </w:lvl>
  </w:abstractNum>
  <w:abstractNum w:abstractNumId="3">
    <w:nsid w:val="5CDA5A62"/>
    <w:multiLevelType w:val="hybridMultilevel"/>
    <w:tmpl w:val="51A6A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151"/>
    <w:rsid w:val="001D3AC0"/>
    <w:rsid w:val="0032341F"/>
    <w:rsid w:val="005C5151"/>
    <w:rsid w:val="00626CE8"/>
    <w:rsid w:val="006402E2"/>
    <w:rsid w:val="00724AD1"/>
    <w:rsid w:val="009B5E61"/>
    <w:rsid w:val="009E4AA8"/>
    <w:rsid w:val="00A055C3"/>
    <w:rsid w:val="00A87B47"/>
    <w:rsid w:val="00AA5ED3"/>
    <w:rsid w:val="00B863E2"/>
    <w:rsid w:val="00D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90643-5F00-4C2D-B39E-93B373E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1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2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6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rsid w:val="00626C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26CE8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626C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a7">
    <w:name w:val="Hyperlink"/>
    <w:basedOn w:val="a0"/>
    <w:uiPriority w:val="99"/>
    <w:semiHidden/>
    <w:unhideWhenUsed/>
    <w:rsid w:val="00B863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7CF1-5838-4005-8BC3-26D31CAF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User</cp:lastModifiedBy>
  <cp:revision>8</cp:revision>
  <cp:lastPrinted>2019-05-28T04:34:00Z</cp:lastPrinted>
  <dcterms:created xsi:type="dcterms:W3CDTF">2019-05-05T04:58:00Z</dcterms:created>
  <dcterms:modified xsi:type="dcterms:W3CDTF">2019-06-28T04:18:00Z</dcterms:modified>
</cp:coreProperties>
</file>